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7662E"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bookmarkStart w:id="0" w:name="_GoBack"/>
      <w:bookmarkEnd w:id="0"/>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7662E">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D96DE1" w:rsidRPr="00D96DE1" w:rsidRDefault="00D96DE1" w:rsidP="00D96DE1">
      <w:pPr>
        <w:rPr>
          <w:rFonts w:ascii="Calibri" w:hAnsi="Calibri" w:cs="KodchiangUPC"/>
          <w:b/>
          <w:bCs/>
          <w:sz w:val="32"/>
          <w:szCs w:val="32"/>
          <w:lang w:val="en-GB"/>
        </w:rPr>
      </w:pPr>
      <w:r w:rsidRPr="00D96DE1">
        <w:rPr>
          <w:rFonts w:ascii="Calibri" w:hAnsi="Calibri" w:cs="KodchiangUPC"/>
          <w:b/>
          <w:bCs/>
          <w:sz w:val="32"/>
          <w:szCs w:val="32"/>
          <w:lang w:val="en-GB"/>
        </w:rPr>
        <w:t>Faculty of Technology</w:t>
      </w:r>
    </w:p>
    <w:p w:rsidR="00D96DE1" w:rsidRPr="00D96DE1" w:rsidRDefault="00D96DE1" w:rsidP="00D96DE1">
      <w:pPr>
        <w:rPr>
          <w:rFonts w:ascii="Calibri" w:hAnsi="Calibri" w:cs="KodchiangUPC"/>
          <w:b/>
          <w:bCs/>
          <w:sz w:val="32"/>
          <w:szCs w:val="32"/>
          <w:lang w:val="en-GB"/>
        </w:rPr>
      </w:pPr>
      <w:r w:rsidRPr="00D96DE1">
        <w:rPr>
          <w:rFonts w:ascii="Calibri" w:hAnsi="Calibri" w:cs="KodchiangUPC"/>
          <w:b/>
          <w:bCs/>
          <w:sz w:val="32"/>
          <w:szCs w:val="32"/>
          <w:lang w:val="en-GB"/>
        </w:rPr>
        <w:t>School of Computing</w:t>
      </w:r>
    </w:p>
    <w:p w:rsidR="00035954" w:rsidRPr="00853DA4" w:rsidRDefault="00035954">
      <w:pPr>
        <w:rPr>
          <w:rFonts w:ascii="Calibri" w:hAnsi="Calibri" w:cs="KodchiangUPC"/>
          <w:b/>
          <w:bCs/>
          <w:sz w:val="32"/>
          <w:szCs w:val="32"/>
          <w:lang w:val="en-GB"/>
        </w:rPr>
      </w:pPr>
    </w:p>
    <w:p w:rsidR="00D96DE1" w:rsidRDefault="00D96DE1" w:rsidP="00D96DE1">
      <w:pPr>
        <w:rPr>
          <w:rFonts w:ascii="Calibri" w:hAnsi="Calibri" w:cs="KodchiangUPC"/>
          <w:b/>
          <w:bCs/>
          <w:sz w:val="32"/>
          <w:szCs w:val="32"/>
        </w:rPr>
      </w:pPr>
      <w:r w:rsidRPr="00D96DE1">
        <w:rPr>
          <w:rFonts w:ascii="Calibri" w:hAnsi="Calibri" w:cs="KodchiangUPC"/>
          <w:b/>
          <w:bCs/>
          <w:sz w:val="32"/>
          <w:szCs w:val="32"/>
          <w:lang w:val="en-GB"/>
        </w:rPr>
        <w:t xml:space="preserve">Research Associate in </w:t>
      </w:r>
      <w:r w:rsidRPr="00D96DE1">
        <w:rPr>
          <w:rFonts w:ascii="Calibri" w:hAnsi="Calibri" w:cs="KodchiangUPC"/>
          <w:b/>
          <w:bCs/>
          <w:sz w:val="32"/>
          <w:szCs w:val="32"/>
        </w:rPr>
        <w:t>Signal Processing and Machine Learning</w:t>
      </w:r>
    </w:p>
    <w:p w:rsidR="006655F0" w:rsidRPr="00D96DE1" w:rsidRDefault="006655F0" w:rsidP="00D96DE1">
      <w:pPr>
        <w:rPr>
          <w:rFonts w:ascii="Calibri" w:hAnsi="Calibri" w:cs="KodchiangUPC"/>
          <w:b/>
          <w:bCs/>
          <w:sz w:val="32"/>
          <w:szCs w:val="32"/>
        </w:rPr>
      </w:pPr>
      <w:r>
        <w:rPr>
          <w:rFonts w:ascii="Calibri" w:hAnsi="Calibri" w:cs="KodchiangUPC"/>
          <w:b/>
          <w:bCs/>
          <w:sz w:val="32"/>
          <w:szCs w:val="32"/>
        </w:rPr>
        <w:t>(5 months fixed term contract)</w:t>
      </w:r>
    </w:p>
    <w:p w:rsidR="00035954" w:rsidRDefault="00D96DE1">
      <w:pPr>
        <w:rPr>
          <w:rFonts w:ascii="Calibri" w:hAnsi="Calibri" w:cs="KodchiangUPC"/>
          <w:b/>
          <w:bCs/>
          <w:sz w:val="32"/>
          <w:szCs w:val="32"/>
          <w:lang w:val="en-GB"/>
        </w:rPr>
      </w:pPr>
      <w:r w:rsidRPr="00D96DE1">
        <w:rPr>
          <w:rFonts w:ascii="Calibri" w:hAnsi="Calibri" w:cs="KodchiangUPC"/>
          <w:b/>
          <w:bCs/>
          <w:sz w:val="32"/>
          <w:szCs w:val="32"/>
          <w:lang w:val="en-GB"/>
        </w:rPr>
        <w:t>ZZ004029</w:t>
      </w:r>
    </w:p>
    <w:p w:rsidR="00D96DE1" w:rsidRPr="00853DA4" w:rsidRDefault="00D96DE1">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D96DE1">
        <w:rPr>
          <w:rFonts w:ascii="Calibri" w:hAnsi="Calibri"/>
          <w:sz w:val="24"/>
          <w:lang w:val="en-GB"/>
        </w:rPr>
        <w:t>29,301</w:t>
      </w:r>
      <w:r w:rsidRPr="000E6F9B">
        <w:rPr>
          <w:rFonts w:ascii="Calibri" w:hAnsi="Calibri"/>
          <w:sz w:val="24"/>
          <w:lang w:val="en-GB"/>
        </w:rPr>
        <w:t xml:space="preserve"> to £</w:t>
      </w:r>
      <w:r w:rsidR="00D96DE1">
        <w:rPr>
          <w:rFonts w:ascii="Calibri" w:hAnsi="Calibri"/>
          <w:sz w:val="24"/>
          <w:lang w:val="en-GB"/>
        </w:rPr>
        <w:t>32,958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D9136E" w:rsidRPr="00D96DE1" w:rsidRDefault="00035954" w:rsidP="00D96DE1">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r w:rsidR="00D96DE1" w:rsidRPr="00D9136E">
        <w:rPr>
          <w:rFonts w:ascii="Calibri" w:hAnsi="Calibri"/>
          <w:snapToGrid w:val="0"/>
          <w:sz w:val="24"/>
          <w:szCs w:val="20"/>
          <w:lang w:val="en-GB"/>
        </w:rPr>
        <w:t xml:space="preserve"> </w:t>
      </w:r>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6655F0" w:rsidRDefault="006655F0">
      <w:pPr>
        <w:widowControl/>
        <w:autoSpaceDE/>
        <w:autoSpaceDN/>
        <w:adjustRightInd/>
        <w:rPr>
          <w:rFonts w:ascii="Calibri" w:hAnsi="Calibri"/>
          <w:sz w:val="24"/>
          <w:lang w:val="en-GB"/>
        </w:rPr>
      </w:pPr>
      <w:r>
        <w:rPr>
          <w:rFonts w:ascii="Calibri" w:hAnsi="Calibri"/>
          <w:sz w:val="24"/>
          <w:lang w:val="en-GB"/>
        </w:rPr>
        <w:br w:type="page"/>
      </w: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lastRenderedPageBreak/>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F7662E" w:rsidP="00B91C96">
      <w:pPr>
        <w:rPr>
          <w:rFonts w:ascii="Calibri" w:hAnsi="Calibri"/>
          <w:sz w:val="24"/>
          <w:lang w:val="en-GB"/>
        </w:rPr>
      </w:pPr>
      <w:r>
        <w:rPr>
          <w:rFonts w:ascii="Calibri" w:hAnsi="Calibri"/>
          <w:sz w:val="24"/>
          <w:lang w:val="en-GB"/>
        </w:rPr>
        <w:br w:type="page"/>
      </w:r>
    </w:p>
    <w:p w:rsidR="00822C65" w:rsidRPr="00822C65" w:rsidRDefault="00822C65" w:rsidP="00822C65">
      <w:pPr>
        <w:rPr>
          <w:rFonts w:asciiTheme="minorHAnsi" w:hAnsiTheme="minorHAnsi"/>
          <w:sz w:val="24"/>
        </w:rPr>
      </w:pPr>
      <w:r w:rsidRPr="00822C65">
        <w:rPr>
          <w:rFonts w:asciiTheme="minorHAnsi" w:hAnsiTheme="minorHAnsi"/>
          <w:b/>
          <w:sz w:val="24"/>
        </w:rPr>
        <w:lastRenderedPageBreak/>
        <w:t>UNIVERSITY OF PORTSMOUTH – RECRUITMENT PAPERWORK</w:t>
      </w:r>
    </w:p>
    <w:p w:rsidR="00822C65" w:rsidRPr="00822C65" w:rsidRDefault="00822C65" w:rsidP="00822C65">
      <w:pPr>
        <w:pStyle w:val="ListParagraph"/>
        <w:numPr>
          <w:ilvl w:val="0"/>
          <w:numId w:val="4"/>
        </w:numPr>
        <w:spacing w:after="0"/>
        <w:rPr>
          <w:rFonts w:asciiTheme="minorHAnsi" w:hAnsiTheme="minorHAnsi"/>
          <w:sz w:val="24"/>
          <w:szCs w:val="24"/>
        </w:rPr>
      </w:pPr>
      <w:r w:rsidRPr="00822C65">
        <w:rPr>
          <w:rFonts w:asciiTheme="minorHAnsi" w:hAnsiTheme="minorHAnsi"/>
          <w:b/>
          <w:sz w:val="24"/>
          <w:szCs w:val="24"/>
        </w:rPr>
        <w:t>JOB DESCRIPTION</w:t>
      </w:r>
    </w:p>
    <w:p w:rsidR="00822C65" w:rsidRPr="00822C65" w:rsidRDefault="00822C65" w:rsidP="00822C65">
      <w:pPr>
        <w:pStyle w:val="ListParagraph"/>
        <w:spacing w:after="0"/>
        <w:rPr>
          <w:rFonts w:asciiTheme="minorHAnsi" w:hAnsiTheme="minorHAnsi"/>
          <w:sz w:val="24"/>
          <w:szCs w:val="24"/>
        </w:rPr>
      </w:pPr>
    </w:p>
    <w:tbl>
      <w:tblPr>
        <w:tblW w:w="0" w:type="auto"/>
        <w:tblInd w:w="-5" w:type="dxa"/>
        <w:tblLayout w:type="fixed"/>
        <w:tblLook w:val="0000" w:firstRow="0" w:lastRow="0" w:firstColumn="0" w:lastColumn="0" w:noHBand="0" w:noVBand="0"/>
      </w:tblPr>
      <w:tblGrid>
        <w:gridCol w:w="3369"/>
        <w:gridCol w:w="5883"/>
      </w:tblGrid>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Job Title:</w:t>
            </w:r>
          </w:p>
          <w:p w:rsidR="00822C65" w:rsidRPr="00822C65" w:rsidRDefault="00822C65"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C53EF8">
            <w:pPr>
              <w:rPr>
                <w:rFonts w:asciiTheme="minorHAnsi" w:hAnsiTheme="minorHAnsi"/>
                <w:sz w:val="24"/>
              </w:rPr>
            </w:pPr>
            <w:r w:rsidRPr="00822C65">
              <w:rPr>
                <w:rFonts w:asciiTheme="minorHAnsi" w:hAnsiTheme="minorHAnsi"/>
                <w:sz w:val="24"/>
              </w:rPr>
              <w:t xml:space="preserve">Research Associate </w:t>
            </w:r>
          </w:p>
        </w:tc>
      </w:tr>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Grade:</w:t>
            </w:r>
          </w:p>
          <w:p w:rsidR="00822C65" w:rsidRPr="00822C65" w:rsidRDefault="00822C65"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sz w:val="24"/>
              </w:rPr>
              <w:t>6</w:t>
            </w:r>
          </w:p>
        </w:tc>
      </w:tr>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Faculty/Centre:</w:t>
            </w:r>
          </w:p>
          <w:p w:rsidR="00822C65" w:rsidRPr="00822C65" w:rsidRDefault="00822C65" w:rsidP="00FE6BE8">
            <w:pPr>
              <w:rPr>
                <w:rFonts w:asciiTheme="minorHAnsi" w:hAnsiTheme="minorHAnsi"/>
                <w:sz w:val="24"/>
              </w:rPr>
            </w:pPr>
            <w:r w:rsidRPr="00822C65">
              <w:rPr>
                <w:rFonts w:asciiTheme="minorHAnsi" w:hAnsiTheme="minorHAnsi"/>
                <w:b/>
                <w:sz w:val="24"/>
              </w:rPr>
              <w:t>Location:</w:t>
            </w: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sz w:val="24"/>
              </w:rPr>
              <w:t>Faculty of Technology</w:t>
            </w:r>
          </w:p>
          <w:p w:rsidR="00822C65" w:rsidRPr="00822C65" w:rsidRDefault="00822C65" w:rsidP="00FE6BE8">
            <w:pPr>
              <w:rPr>
                <w:rFonts w:asciiTheme="minorHAnsi" w:hAnsiTheme="minorHAnsi"/>
                <w:sz w:val="24"/>
              </w:rPr>
            </w:pPr>
          </w:p>
        </w:tc>
      </w:tr>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Position Reference No:</w:t>
            </w:r>
          </w:p>
          <w:p w:rsidR="00822C65" w:rsidRPr="00822C65" w:rsidRDefault="00822C65"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snapToGrid w:val="0"/>
              <w:rPr>
                <w:rFonts w:asciiTheme="minorHAnsi" w:hAnsiTheme="minorHAnsi"/>
                <w:sz w:val="24"/>
              </w:rPr>
            </w:pPr>
            <w:r w:rsidRPr="00822C65">
              <w:rPr>
                <w:rFonts w:asciiTheme="minorHAnsi" w:hAnsiTheme="minorHAnsi"/>
                <w:sz w:val="24"/>
              </w:rPr>
              <w:t>ZZ004029</w:t>
            </w:r>
          </w:p>
        </w:tc>
      </w:tr>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Cost Centre:</w:t>
            </w:r>
          </w:p>
          <w:p w:rsidR="00822C65" w:rsidRPr="00822C65" w:rsidRDefault="00822C65"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sz w:val="24"/>
              </w:rPr>
              <w:t>14563</w:t>
            </w:r>
          </w:p>
        </w:tc>
      </w:tr>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Responsible to:</w:t>
            </w:r>
          </w:p>
          <w:p w:rsidR="00822C65" w:rsidRPr="00822C65" w:rsidRDefault="00822C65"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snapToGrid w:val="0"/>
              <w:rPr>
                <w:rFonts w:asciiTheme="minorHAnsi" w:hAnsiTheme="minorHAnsi"/>
                <w:sz w:val="24"/>
              </w:rPr>
            </w:pPr>
            <w:r w:rsidRPr="00822C65">
              <w:rPr>
                <w:rFonts w:asciiTheme="minorHAnsi" w:hAnsiTheme="minorHAnsi"/>
                <w:sz w:val="24"/>
              </w:rPr>
              <w:t>Head of School</w:t>
            </w:r>
          </w:p>
        </w:tc>
      </w:tr>
      <w:tr w:rsidR="00822C65" w:rsidRPr="00822C65" w:rsidTr="00FE6BE8">
        <w:tc>
          <w:tcPr>
            <w:tcW w:w="3369" w:type="dxa"/>
            <w:tcBorders>
              <w:top w:val="single" w:sz="4" w:space="0" w:color="000000"/>
              <w:left w:val="single" w:sz="4" w:space="0" w:color="000000"/>
              <w:bottom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Effective date of job description:</w:t>
            </w:r>
          </w:p>
          <w:p w:rsidR="00822C65" w:rsidRPr="00822C65" w:rsidRDefault="00822C65" w:rsidP="00FE6BE8">
            <w:pPr>
              <w:rPr>
                <w:rFonts w:asciiTheme="minorHAnsi" w:hAnsiTheme="minorHAnsi"/>
                <w:b/>
                <w:sz w:val="24"/>
              </w:rPr>
            </w:pPr>
          </w:p>
        </w:tc>
        <w:tc>
          <w:tcPr>
            <w:tcW w:w="5883"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sz w:val="24"/>
              </w:rPr>
              <w:t>July 2017</w:t>
            </w:r>
          </w:p>
        </w:tc>
      </w:tr>
    </w:tbl>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tbl>
      <w:tblPr>
        <w:tblW w:w="0" w:type="auto"/>
        <w:tblInd w:w="-5" w:type="dxa"/>
        <w:tblLayout w:type="fixed"/>
        <w:tblLook w:val="0000" w:firstRow="0" w:lastRow="0" w:firstColumn="0" w:lastColumn="0" w:noHBand="0" w:noVBand="0"/>
      </w:tblPr>
      <w:tblGrid>
        <w:gridCol w:w="9252"/>
      </w:tblGrid>
      <w:tr w:rsidR="00822C65" w:rsidRPr="00822C65"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Purpose of Job:</w:t>
            </w:r>
          </w:p>
          <w:p w:rsidR="00822C65" w:rsidRPr="00822C65" w:rsidRDefault="00822C65" w:rsidP="00FE6BE8">
            <w:pPr>
              <w:rPr>
                <w:rFonts w:asciiTheme="minorHAnsi" w:hAnsiTheme="minorHAnsi"/>
                <w:b/>
                <w:sz w:val="24"/>
              </w:rPr>
            </w:pPr>
          </w:p>
        </w:tc>
      </w:tr>
      <w:tr w:rsidR="00822C65" w:rsidRPr="00822C65"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jc w:val="both"/>
              <w:rPr>
                <w:rFonts w:asciiTheme="minorHAnsi" w:hAnsiTheme="minorHAnsi"/>
                <w:sz w:val="24"/>
              </w:rPr>
            </w:pPr>
            <w:r w:rsidRPr="00822C65">
              <w:rPr>
                <w:rFonts w:asciiTheme="minorHAnsi" w:hAnsiTheme="minorHAnsi"/>
                <w:sz w:val="24"/>
              </w:rPr>
              <w:t xml:space="preserve">To contribute to the EU Project in developing research methodologies and meeting research objectives. To conduct research on human motion analysis using machine learning techniques. </w:t>
            </w:r>
          </w:p>
        </w:tc>
      </w:tr>
    </w:tbl>
    <w:p w:rsidR="00822C65" w:rsidRPr="00822C65" w:rsidRDefault="00822C65" w:rsidP="00822C65">
      <w:pPr>
        <w:rPr>
          <w:rFonts w:asciiTheme="minorHAnsi" w:hAnsiTheme="minorHAnsi"/>
          <w:sz w:val="24"/>
        </w:rPr>
      </w:pPr>
    </w:p>
    <w:tbl>
      <w:tblPr>
        <w:tblW w:w="0" w:type="auto"/>
        <w:tblInd w:w="-5" w:type="dxa"/>
        <w:tblLayout w:type="fixed"/>
        <w:tblLook w:val="0000" w:firstRow="0" w:lastRow="0" w:firstColumn="0" w:lastColumn="0" w:noHBand="0" w:noVBand="0"/>
      </w:tblPr>
      <w:tblGrid>
        <w:gridCol w:w="9252"/>
      </w:tblGrid>
      <w:tr w:rsidR="00822C65" w:rsidRPr="00822C65"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Key Responsibilities:</w:t>
            </w:r>
          </w:p>
          <w:p w:rsidR="00822C65" w:rsidRPr="00822C65" w:rsidRDefault="00822C65" w:rsidP="00FE6BE8">
            <w:pPr>
              <w:rPr>
                <w:rFonts w:asciiTheme="minorHAnsi" w:hAnsiTheme="minorHAnsi"/>
                <w:b/>
                <w:sz w:val="24"/>
              </w:rPr>
            </w:pPr>
          </w:p>
        </w:tc>
      </w:tr>
      <w:tr w:rsidR="00822C65" w:rsidRPr="00822C65"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 xml:space="preserve">To investigate methodologies to </w:t>
            </w:r>
            <w:proofErr w:type="spellStart"/>
            <w:r w:rsidRPr="00822C65">
              <w:rPr>
                <w:rFonts w:asciiTheme="minorHAnsi" w:hAnsiTheme="minorHAnsi"/>
                <w:sz w:val="24"/>
              </w:rPr>
              <w:t>recognise</w:t>
            </w:r>
            <w:proofErr w:type="spellEnd"/>
            <w:r w:rsidRPr="00822C65">
              <w:rPr>
                <w:rFonts w:asciiTheme="minorHAnsi" w:hAnsiTheme="minorHAnsi"/>
                <w:sz w:val="24"/>
              </w:rPr>
              <w:t xml:space="preserve"> human motions using machine learning approaches.</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To design algorithms for haptics and motion analysis.</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To undertake research under the guidance of the grant holders of the project.</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To collaborate with researchers in other establishments, especially project partners.</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 xml:space="preserve">To contribute to writing up research outcomes for research conferences, journals and technical reports as required.   </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To contribute to presenting research outcomes at conferences and research seminars as required.</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To be able to visit EU research partners and present research as required.</w:t>
            </w:r>
          </w:p>
          <w:p w:rsidR="00822C65" w:rsidRPr="00822C65" w:rsidRDefault="00822C65" w:rsidP="00822C65">
            <w:pPr>
              <w:numPr>
                <w:ilvl w:val="0"/>
                <w:numId w:val="1"/>
              </w:numPr>
              <w:suppressAutoHyphens/>
              <w:autoSpaceDN/>
              <w:adjustRightInd/>
              <w:rPr>
                <w:rFonts w:asciiTheme="minorHAnsi" w:hAnsiTheme="minorHAnsi"/>
                <w:sz w:val="24"/>
              </w:rPr>
            </w:pPr>
            <w:r w:rsidRPr="00822C65">
              <w:rPr>
                <w:rFonts w:asciiTheme="minorHAnsi" w:hAnsiTheme="minorHAnsi"/>
                <w:sz w:val="24"/>
              </w:rPr>
              <w:t>Such other duties as may be reasonably required by the grant holders.</w:t>
            </w:r>
          </w:p>
        </w:tc>
      </w:tr>
    </w:tbl>
    <w:p w:rsidR="00822C65" w:rsidRPr="00822C65" w:rsidRDefault="00822C65" w:rsidP="00822C65">
      <w:pPr>
        <w:rPr>
          <w:rFonts w:asciiTheme="minorHAnsi" w:hAnsiTheme="minorHAnsi"/>
          <w:sz w:val="24"/>
        </w:rPr>
      </w:pPr>
    </w:p>
    <w:tbl>
      <w:tblPr>
        <w:tblW w:w="0" w:type="auto"/>
        <w:tblInd w:w="-5" w:type="dxa"/>
        <w:tblLayout w:type="fixed"/>
        <w:tblLook w:val="0000" w:firstRow="0" w:lastRow="0" w:firstColumn="0" w:lastColumn="0" w:noHBand="0" w:noVBand="0"/>
      </w:tblPr>
      <w:tblGrid>
        <w:gridCol w:w="9252"/>
      </w:tblGrid>
      <w:tr w:rsidR="00822C65" w:rsidRPr="00822C65"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b/>
                <w:sz w:val="24"/>
              </w:rPr>
              <w:t>Working Relationships:</w:t>
            </w:r>
          </w:p>
        </w:tc>
      </w:tr>
      <w:tr w:rsidR="00822C65" w:rsidRPr="00822C65" w:rsidTr="00FE6BE8">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822C65" w:rsidRPr="00822C65" w:rsidRDefault="00822C65" w:rsidP="00FE6BE8">
            <w:pPr>
              <w:rPr>
                <w:rFonts w:asciiTheme="minorHAnsi" w:hAnsiTheme="minorHAnsi"/>
                <w:sz w:val="24"/>
              </w:rPr>
            </w:pPr>
            <w:r w:rsidRPr="00822C65">
              <w:rPr>
                <w:rFonts w:asciiTheme="minorHAnsi" w:hAnsiTheme="minorHAnsi"/>
                <w:sz w:val="24"/>
              </w:rPr>
              <w:t>Project grant holders and researchers</w:t>
            </w:r>
          </w:p>
          <w:p w:rsidR="00822C65" w:rsidRPr="00822C65" w:rsidRDefault="00822C65" w:rsidP="00FE6BE8">
            <w:pPr>
              <w:rPr>
                <w:rFonts w:asciiTheme="minorHAnsi" w:hAnsiTheme="minorHAnsi"/>
                <w:sz w:val="24"/>
              </w:rPr>
            </w:pPr>
            <w:r w:rsidRPr="00822C65">
              <w:rPr>
                <w:rFonts w:asciiTheme="minorHAnsi" w:hAnsiTheme="minorHAnsi"/>
                <w:sz w:val="24"/>
              </w:rPr>
              <w:t xml:space="preserve">Head of School </w:t>
            </w:r>
          </w:p>
          <w:p w:rsidR="00822C65" w:rsidRPr="00822C65" w:rsidRDefault="00822C65" w:rsidP="00FE6BE8">
            <w:pPr>
              <w:rPr>
                <w:rFonts w:asciiTheme="minorHAnsi" w:hAnsiTheme="minorHAnsi"/>
                <w:sz w:val="24"/>
              </w:rPr>
            </w:pPr>
            <w:r w:rsidRPr="00822C65">
              <w:rPr>
                <w:rFonts w:asciiTheme="minorHAnsi" w:hAnsiTheme="minorHAnsi"/>
                <w:sz w:val="24"/>
              </w:rPr>
              <w:t>Dean</w:t>
            </w:r>
          </w:p>
          <w:p w:rsidR="00822C65" w:rsidRPr="00822C65" w:rsidRDefault="00822C65" w:rsidP="00FE6BE8">
            <w:pPr>
              <w:rPr>
                <w:rFonts w:asciiTheme="minorHAnsi" w:hAnsiTheme="minorHAnsi"/>
                <w:sz w:val="24"/>
              </w:rPr>
            </w:pPr>
            <w:r w:rsidRPr="00822C65">
              <w:rPr>
                <w:rFonts w:asciiTheme="minorHAnsi" w:hAnsiTheme="minorHAnsi"/>
                <w:sz w:val="24"/>
              </w:rPr>
              <w:t>Associate Dean</w:t>
            </w:r>
          </w:p>
        </w:tc>
      </w:tr>
    </w:tbl>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r w:rsidRPr="00822C65">
        <w:rPr>
          <w:rFonts w:asciiTheme="minorHAnsi" w:hAnsiTheme="minorHAnsi"/>
          <w:sz w:val="24"/>
        </w:rPr>
        <w:br w:type="page"/>
      </w:r>
    </w:p>
    <w:p w:rsidR="00822C65" w:rsidRPr="006655F0" w:rsidRDefault="00822C65" w:rsidP="00822C65">
      <w:pPr>
        <w:pStyle w:val="ListParagraph"/>
        <w:numPr>
          <w:ilvl w:val="0"/>
          <w:numId w:val="4"/>
        </w:numPr>
        <w:rPr>
          <w:rFonts w:asciiTheme="minorHAnsi" w:hAnsiTheme="minorHAnsi"/>
          <w:sz w:val="24"/>
          <w:szCs w:val="24"/>
        </w:rPr>
      </w:pPr>
      <w:r w:rsidRPr="006655F0">
        <w:rPr>
          <w:rFonts w:asciiTheme="minorHAnsi" w:hAnsiTheme="minorHAnsi"/>
          <w:sz w:val="24"/>
          <w:szCs w:val="24"/>
        </w:rPr>
        <w:lastRenderedPageBreak/>
        <w:t>PERSON SPECIFICATION</w:t>
      </w:r>
    </w:p>
    <w:tbl>
      <w:tblPr>
        <w:tblW w:w="0" w:type="auto"/>
        <w:tblInd w:w="-5" w:type="dxa"/>
        <w:tblLayout w:type="fixed"/>
        <w:tblLook w:val="0000" w:firstRow="0" w:lastRow="0" w:firstColumn="0" w:lastColumn="0" w:noHBand="0" w:noVBand="0"/>
      </w:tblPr>
      <w:tblGrid>
        <w:gridCol w:w="817"/>
        <w:gridCol w:w="6095"/>
        <w:gridCol w:w="993"/>
        <w:gridCol w:w="1347"/>
      </w:tblGrid>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No</w:t>
            </w: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Attributes</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Rating</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Source</w:t>
            </w: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1.</w:t>
            </w: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Specific Knowledge &amp; Experience</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b/>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snapToGrid w:val="0"/>
              <w:rPr>
                <w:rFonts w:asciiTheme="minorHAnsi" w:hAnsiTheme="minorHAnsi"/>
                <w:sz w:val="24"/>
              </w:rPr>
            </w:pP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sz w:val="24"/>
              </w:rPr>
            </w:pP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822C65">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proofErr w:type="gramStart"/>
            <w:r w:rsidRPr="006655F0">
              <w:rPr>
                <w:rFonts w:asciiTheme="minorHAnsi" w:hAnsiTheme="minorHAnsi"/>
                <w:sz w:val="24"/>
              </w:rPr>
              <w:t>background</w:t>
            </w:r>
            <w:proofErr w:type="gramEnd"/>
            <w:r w:rsidRPr="006655F0">
              <w:rPr>
                <w:rFonts w:asciiTheme="minorHAnsi" w:hAnsiTheme="minorHAnsi"/>
                <w:sz w:val="24"/>
              </w:rPr>
              <w:t xml:space="preserve"> in signal processing and haptics modelling.</w:t>
            </w:r>
          </w:p>
          <w:p w:rsidR="00822C65" w:rsidRPr="006655F0" w:rsidRDefault="00822C65" w:rsidP="00822C65">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proofErr w:type="gramStart"/>
            <w:r w:rsidRPr="006655F0">
              <w:rPr>
                <w:rFonts w:asciiTheme="minorHAnsi" w:hAnsiTheme="minorHAnsi"/>
                <w:sz w:val="24"/>
              </w:rPr>
              <w:t>knowledge</w:t>
            </w:r>
            <w:proofErr w:type="gramEnd"/>
            <w:r w:rsidRPr="006655F0">
              <w:rPr>
                <w:rFonts w:asciiTheme="minorHAnsi" w:hAnsiTheme="minorHAnsi"/>
                <w:sz w:val="24"/>
              </w:rPr>
              <w:t xml:space="preserve"> of machine learning.</w:t>
            </w:r>
          </w:p>
          <w:p w:rsidR="00822C65" w:rsidRPr="006655F0" w:rsidRDefault="00822C65" w:rsidP="00822C65">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6655F0">
              <w:rPr>
                <w:rFonts w:asciiTheme="minorHAnsi" w:hAnsiTheme="minorHAnsi"/>
                <w:sz w:val="24"/>
              </w:rPr>
              <w:t>Experience in data sensing and analysis</w:t>
            </w:r>
          </w:p>
          <w:p w:rsidR="00822C65" w:rsidRPr="006655F0" w:rsidRDefault="00822C65" w:rsidP="00822C65">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6655F0">
              <w:rPr>
                <w:rFonts w:asciiTheme="minorHAnsi" w:hAnsiTheme="minorHAnsi"/>
                <w:sz w:val="24"/>
              </w:rPr>
              <w:t xml:space="preserve">publication record commensurate with experience </w:t>
            </w:r>
          </w:p>
          <w:p w:rsidR="00822C65" w:rsidRPr="006655F0" w:rsidRDefault="00822C65" w:rsidP="00822C65">
            <w:pPr>
              <w:numPr>
                <w:ilvl w:val="0"/>
                <w:numId w:val="2"/>
              </w:numPr>
              <w:tabs>
                <w:tab w:val="left" w:pos="0"/>
                <w:tab w:val="left" w:pos="257"/>
                <w:tab w:val="left" w:pos="1440"/>
                <w:tab w:val="left" w:pos="2160"/>
                <w:tab w:val="left" w:pos="2880"/>
                <w:tab w:val="left" w:pos="3600"/>
              </w:tabs>
              <w:suppressAutoHyphens/>
              <w:autoSpaceDE/>
              <w:autoSpaceDN/>
              <w:adjustRightInd/>
              <w:ind w:left="317" w:hanging="283"/>
              <w:rPr>
                <w:rFonts w:asciiTheme="minorHAnsi" w:hAnsiTheme="minorHAnsi"/>
                <w:sz w:val="24"/>
              </w:rPr>
            </w:pPr>
            <w:r w:rsidRPr="006655F0">
              <w:rPr>
                <w:rFonts w:asciiTheme="minorHAnsi" w:hAnsiTheme="minorHAnsi"/>
                <w:sz w:val="24"/>
              </w:rPr>
              <w:t>Completed PhD in Robotics or related subjects</w:t>
            </w:r>
          </w:p>
          <w:p w:rsidR="00822C65" w:rsidRPr="006655F0" w:rsidRDefault="00822C65" w:rsidP="00FE6BE8">
            <w:pPr>
              <w:tabs>
                <w:tab w:val="left" w:pos="0"/>
                <w:tab w:val="left" w:pos="257"/>
                <w:tab w:val="left" w:pos="1440"/>
                <w:tab w:val="left" w:pos="2160"/>
                <w:tab w:val="left" w:pos="2880"/>
                <w:tab w:val="left" w:pos="3600"/>
              </w:tabs>
              <w:rPr>
                <w:rFonts w:asciiTheme="minorHAnsi" w:hAnsiTheme="minorHAnsi"/>
                <w:sz w:val="24"/>
              </w:rPr>
            </w:pP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r w:rsidRPr="006655F0">
              <w:rPr>
                <w:rFonts w:asciiTheme="minorHAnsi" w:hAnsiTheme="minorHAnsi"/>
                <w:sz w:val="24"/>
              </w:rPr>
              <w:t>D</w:t>
            </w:r>
          </w:p>
          <w:p w:rsidR="00822C65" w:rsidRPr="006655F0" w:rsidRDefault="00822C65" w:rsidP="00FE6BE8">
            <w:pPr>
              <w:rPr>
                <w:rFonts w:asciiTheme="minorHAnsi" w:hAnsiTheme="minorHAnsi"/>
                <w:sz w:val="24"/>
              </w:rPr>
            </w:pPr>
            <w:r w:rsidRPr="006655F0">
              <w:rPr>
                <w:rFonts w:asciiTheme="minorHAnsi" w:hAnsiTheme="minorHAnsi"/>
                <w:sz w:val="24"/>
              </w:rPr>
              <w:t>D</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r w:rsidRPr="006655F0">
              <w:rPr>
                <w:rFonts w:asciiTheme="minorHAnsi" w:hAnsiTheme="minorHAnsi"/>
                <w:sz w:val="24"/>
              </w:rPr>
              <w:t>AF, S, P</w:t>
            </w: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2.</w:t>
            </w: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Skills &amp; Abilities</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b/>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snapToGrid w:val="0"/>
              <w:rPr>
                <w:rFonts w:asciiTheme="minorHAnsi" w:hAnsiTheme="minorHAnsi"/>
                <w:sz w:val="24"/>
              </w:rPr>
            </w:pP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sz w:val="24"/>
              </w:rPr>
            </w:pP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822C65">
            <w:pPr>
              <w:widowControl/>
              <w:numPr>
                <w:ilvl w:val="0"/>
                <w:numId w:val="3"/>
              </w:numPr>
              <w:suppressAutoHyphens/>
              <w:autoSpaceDE/>
              <w:autoSpaceDN/>
              <w:adjustRightInd/>
              <w:ind w:left="176" w:hanging="142"/>
              <w:rPr>
                <w:rFonts w:asciiTheme="minorHAnsi" w:hAnsiTheme="minorHAnsi"/>
                <w:sz w:val="24"/>
              </w:rPr>
            </w:pPr>
            <w:r w:rsidRPr="006655F0">
              <w:rPr>
                <w:rFonts w:asciiTheme="minorHAnsi" w:hAnsiTheme="minorHAnsi"/>
                <w:sz w:val="24"/>
              </w:rPr>
              <w:t xml:space="preserve">experience in C/C++, </w:t>
            </w:r>
            <w:proofErr w:type="spellStart"/>
            <w:r w:rsidRPr="006655F0">
              <w:rPr>
                <w:rFonts w:asciiTheme="minorHAnsi" w:hAnsiTheme="minorHAnsi"/>
                <w:sz w:val="24"/>
              </w:rPr>
              <w:t>Matlab</w:t>
            </w:r>
            <w:proofErr w:type="spellEnd"/>
            <w:r w:rsidRPr="006655F0">
              <w:rPr>
                <w:rFonts w:asciiTheme="minorHAnsi" w:hAnsiTheme="minorHAnsi"/>
                <w:sz w:val="24"/>
              </w:rPr>
              <w:t xml:space="preserve"> and knowledge of real-time programming</w:t>
            </w:r>
          </w:p>
          <w:p w:rsidR="00822C65" w:rsidRPr="006655F0" w:rsidRDefault="00822C65" w:rsidP="00822C65">
            <w:pPr>
              <w:widowControl/>
              <w:numPr>
                <w:ilvl w:val="0"/>
                <w:numId w:val="3"/>
              </w:numPr>
              <w:suppressAutoHyphens/>
              <w:autoSpaceDE/>
              <w:autoSpaceDN/>
              <w:adjustRightInd/>
              <w:ind w:left="176" w:hanging="176"/>
              <w:jc w:val="both"/>
              <w:rPr>
                <w:rFonts w:asciiTheme="minorHAnsi" w:hAnsiTheme="minorHAnsi"/>
                <w:sz w:val="24"/>
              </w:rPr>
            </w:pPr>
            <w:r w:rsidRPr="006655F0">
              <w:rPr>
                <w:rFonts w:asciiTheme="minorHAnsi" w:hAnsiTheme="minorHAnsi"/>
                <w:sz w:val="24"/>
              </w:rPr>
              <w:t xml:space="preserve">the ability to work independently and as a member of a broader team </w:t>
            </w:r>
          </w:p>
          <w:p w:rsidR="00822C65" w:rsidRPr="006655F0" w:rsidRDefault="00822C65" w:rsidP="00822C65">
            <w:pPr>
              <w:widowControl/>
              <w:numPr>
                <w:ilvl w:val="0"/>
                <w:numId w:val="3"/>
              </w:numPr>
              <w:suppressAutoHyphens/>
              <w:autoSpaceDE/>
              <w:autoSpaceDN/>
              <w:adjustRightInd/>
              <w:ind w:left="176" w:hanging="176"/>
              <w:rPr>
                <w:rFonts w:asciiTheme="minorHAnsi" w:hAnsiTheme="minorHAnsi"/>
                <w:sz w:val="24"/>
              </w:rPr>
            </w:pPr>
            <w:r w:rsidRPr="006655F0">
              <w:rPr>
                <w:rFonts w:asciiTheme="minorHAnsi" w:hAnsiTheme="minorHAnsi"/>
                <w:sz w:val="24"/>
              </w:rPr>
              <w:t>fluency in written and spoken English</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p>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p>
          <w:p w:rsidR="00822C65" w:rsidRPr="006655F0" w:rsidRDefault="00822C65" w:rsidP="00FE6BE8">
            <w:pPr>
              <w:rPr>
                <w:rFonts w:asciiTheme="minorHAnsi" w:hAnsiTheme="minorHAnsi"/>
                <w:sz w:val="24"/>
              </w:rPr>
            </w:pPr>
            <w:r w:rsidRPr="006655F0">
              <w:rPr>
                <w:rFonts w:asciiTheme="minorHAnsi" w:hAnsiTheme="minorHAnsi"/>
                <w:sz w:val="24"/>
              </w:rPr>
              <w:t>E</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p>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p>
          <w:p w:rsidR="00822C65" w:rsidRPr="006655F0" w:rsidRDefault="00822C65" w:rsidP="00FE6BE8">
            <w:pPr>
              <w:rPr>
                <w:rFonts w:asciiTheme="minorHAnsi" w:hAnsiTheme="minorHAnsi"/>
                <w:sz w:val="24"/>
              </w:rPr>
            </w:pPr>
            <w:r w:rsidRPr="006655F0">
              <w:rPr>
                <w:rFonts w:asciiTheme="minorHAnsi" w:hAnsiTheme="minorHAnsi"/>
                <w:sz w:val="24"/>
              </w:rPr>
              <w:t>AF, S, P</w:t>
            </w:r>
          </w:p>
          <w:p w:rsidR="00822C65" w:rsidRPr="006655F0" w:rsidRDefault="00822C65" w:rsidP="00FE6BE8">
            <w:pPr>
              <w:rPr>
                <w:rFonts w:asciiTheme="minorHAnsi" w:hAnsiTheme="minorHAnsi"/>
                <w:sz w:val="24"/>
              </w:rPr>
            </w:pP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 xml:space="preserve">3. </w:t>
            </w: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Qualifications, Education &amp; Training</w:t>
            </w:r>
          </w:p>
          <w:p w:rsidR="00822C65" w:rsidRPr="006655F0" w:rsidRDefault="00822C65" w:rsidP="00822C65">
            <w:pPr>
              <w:widowControl/>
              <w:numPr>
                <w:ilvl w:val="0"/>
                <w:numId w:val="3"/>
              </w:numPr>
              <w:suppressAutoHyphens/>
              <w:autoSpaceDE/>
              <w:autoSpaceDN/>
              <w:adjustRightInd/>
              <w:ind w:left="176" w:hanging="142"/>
              <w:rPr>
                <w:rFonts w:asciiTheme="minorHAnsi" w:hAnsiTheme="minorHAnsi"/>
                <w:sz w:val="24"/>
              </w:rPr>
            </w:pPr>
            <w:r w:rsidRPr="006655F0">
              <w:rPr>
                <w:rFonts w:asciiTheme="minorHAnsi" w:hAnsiTheme="minorHAnsi"/>
                <w:sz w:val="24"/>
              </w:rPr>
              <w:t xml:space="preserve">Master or equivalent in relevant discipline </w:t>
            </w:r>
          </w:p>
          <w:p w:rsidR="00822C65" w:rsidRPr="006655F0" w:rsidRDefault="00822C65" w:rsidP="00822C65">
            <w:pPr>
              <w:widowControl/>
              <w:numPr>
                <w:ilvl w:val="0"/>
                <w:numId w:val="3"/>
              </w:numPr>
              <w:suppressAutoHyphens/>
              <w:autoSpaceDE/>
              <w:autoSpaceDN/>
              <w:adjustRightInd/>
              <w:ind w:left="176" w:hanging="142"/>
              <w:rPr>
                <w:rFonts w:asciiTheme="minorHAnsi" w:hAnsiTheme="minorHAnsi"/>
                <w:sz w:val="24"/>
              </w:rPr>
            </w:pPr>
            <w:r w:rsidRPr="006655F0">
              <w:rPr>
                <w:rFonts w:asciiTheme="minorHAnsi" w:hAnsiTheme="minorHAnsi"/>
                <w:sz w:val="24"/>
              </w:rPr>
              <w:t>PhD or equivalent in relevant discipline</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sz w:val="24"/>
              </w:rPr>
            </w:pPr>
          </w:p>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r w:rsidRPr="006655F0">
              <w:rPr>
                <w:rFonts w:asciiTheme="minorHAnsi" w:hAnsiTheme="minorHAnsi"/>
                <w:sz w:val="24"/>
              </w:rPr>
              <w:t>D</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snapToGrid w:val="0"/>
              <w:rPr>
                <w:rFonts w:asciiTheme="minorHAnsi" w:hAnsiTheme="minorHAnsi"/>
                <w:sz w:val="24"/>
              </w:rPr>
            </w:pPr>
          </w:p>
          <w:p w:rsidR="00822C65" w:rsidRPr="006655F0" w:rsidRDefault="00822C65" w:rsidP="00FE6BE8">
            <w:pPr>
              <w:rPr>
                <w:rFonts w:asciiTheme="minorHAnsi" w:hAnsiTheme="minorHAnsi"/>
                <w:sz w:val="24"/>
              </w:rPr>
            </w:pPr>
            <w:r w:rsidRPr="006655F0">
              <w:rPr>
                <w:rFonts w:asciiTheme="minorHAnsi" w:hAnsiTheme="minorHAnsi"/>
                <w:sz w:val="24"/>
              </w:rPr>
              <w:t>AF, S</w:t>
            </w:r>
          </w:p>
          <w:p w:rsidR="00822C65" w:rsidRPr="006655F0" w:rsidRDefault="00822C65" w:rsidP="00FE6BE8">
            <w:pPr>
              <w:rPr>
                <w:rFonts w:asciiTheme="minorHAnsi" w:hAnsiTheme="minorHAnsi"/>
                <w:sz w:val="24"/>
              </w:rPr>
            </w:pPr>
            <w:r w:rsidRPr="006655F0">
              <w:rPr>
                <w:rFonts w:asciiTheme="minorHAnsi" w:hAnsiTheme="minorHAnsi"/>
                <w:sz w:val="24"/>
              </w:rPr>
              <w:t>AF, S</w:t>
            </w: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4.</w:t>
            </w: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b/>
                <w:sz w:val="24"/>
              </w:rPr>
              <w:t>Other Requirements</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b/>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snapToGrid w:val="0"/>
              <w:rPr>
                <w:rFonts w:asciiTheme="minorHAnsi" w:hAnsiTheme="minorHAnsi"/>
                <w:sz w:val="24"/>
              </w:rPr>
            </w:pPr>
          </w:p>
        </w:tc>
      </w:tr>
      <w:tr w:rsidR="00822C65" w:rsidRPr="006655F0" w:rsidTr="00FE6BE8">
        <w:tc>
          <w:tcPr>
            <w:tcW w:w="817"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snapToGrid w:val="0"/>
              <w:rPr>
                <w:rFonts w:asciiTheme="minorHAnsi" w:hAnsiTheme="minorHAnsi"/>
                <w:sz w:val="24"/>
              </w:rPr>
            </w:pPr>
          </w:p>
        </w:tc>
        <w:tc>
          <w:tcPr>
            <w:tcW w:w="6095"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Be able to travel overseas</w:t>
            </w:r>
          </w:p>
        </w:tc>
        <w:tc>
          <w:tcPr>
            <w:tcW w:w="993" w:type="dxa"/>
            <w:tcBorders>
              <w:top w:val="single" w:sz="4" w:space="0" w:color="000000"/>
              <w:left w:val="single" w:sz="4" w:space="0" w:color="000000"/>
              <w:bottom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E</w:t>
            </w:r>
          </w:p>
          <w:p w:rsidR="00822C65" w:rsidRPr="006655F0" w:rsidRDefault="00822C65" w:rsidP="00FE6BE8">
            <w:pPr>
              <w:rPr>
                <w:rFonts w:asciiTheme="minorHAnsi" w:hAnsiTheme="minorHAnsi"/>
                <w:sz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822C65" w:rsidRPr="006655F0" w:rsidRDefault="00822C65" w:rsidP="00FE6BE8">
            <w:pPr>
              <w:rPr>
                <w:rFonts w:asciiTheme="minorHAnsi" w:hAnsiTheme="minorHAnsi"/>
                <w:sz w:val="24"/>
              </w:rPr>
            </w:pPr>
            <w:r w:rsidRPr="006655F0">
              <w:rPr>
                <w:rFonts w:asciiTheme="minorHAnsi" w:hAnsiTheme="minorHAnsi"/>
                <w:sz w:val="24"/>
              </w:rPr>
              <w:t>AF, S, P</w:t>
            </w:r>
          </w:p>
        </w:tc>
      </w:tr>
    </w:tbl>
    <w:p w:rsidR="00822C65" w:rsidRPr="006655F0" w:rsidRDefault="00822C65" w:rsidP="00822C65">
      <w:pPr>
        <w:rPr>
          <w:rFonts w:asciiTheme="minorHAnsi" w:hAnsiTheme="minorHAnsi"/>
          <w:sz w:val="24"/>
        </w:rPr>
      </w:pPr>
    </w:p>
    <w:p w:rsidR="00822C65" w:rsidRPr="006655F0" w:rsidRDefault="00822C65" w:rsidP="00822C65">
      <w:pPr>
        <w:rPr>
          <w:rFonts w:asciiTheme="minorHAnsi" w:hAnsiTheme="minorHAnsi"/>
          <w:sz w:val="24"/>
        </w:rPr>
      </w:pPr>
      <w:r w:rsidRPr="006655F0">
        <w:rPr>
          <w:rFonts w:asciiTheme="minorHAnsi" w:hAnsiTheme="minorHAnsi"/>
          <w:b/>
          <w:sz w:val="24"/>
        </w:rPr>
        <w:t xml:space="preserve">Legend  </w:t>
      </w:r>
    </w:p>
    <w:p w:rsidR="00822C65" w:rsidRPr="006655F0" w:rsidRDefault="00822C65" w:rsidP="00822C65">
      <w:pPr>
        <w:rPr>
          <w:rFonts w:asciiTheme="minorHAnsi" w:hAnsiTheme="minorHAnsi"/>
          <w:sz w:val="24"/>
        </w:rPr>
      </w:pPr>
      <w:r w:rsidRPr="006655F0">
        <w:rPr>
          <w:rFonts w:asciiTheme="minorHAnsi" w:hAnsiTheme="minorHAnsi"/>
          <w:sz w:val="24"/>
        </w:rPr>
        <w:t>Rating of attribute: E = essential; D = desirable</w:t>
      </w:r>
    </w:p>
    <w:p w:rsidR="00822C65" w:rsidRPr="006655F0" w:rsidRDefault="00822C65" w:rsidP="00822C65">
      <w:pPr>
        <w:rPr>
          <w:rFonts w:asciiTheme="minorHAnsi" w:hAnsiTheme="minorHAnsi"/>
          <w:sz w:val="24"/>
        </w:rPr>
      </w:pPr>
      <w:r w:rsidRPr="006655F0">
        <w:rPr>
          <w:rFonts w:asciiTheme="minorHAnsi" w:hAnsiTheme="minorHAnsi"/>
          <w:sz w:val="24"/>
        </w:rPr>
        <w:t xml:space="preserve">Source of evidence: AF = Application Form; S = Selection </w:t>
      </w:r>
      <w:proofErr w:type="spellStart"/>
      <w:r w:rsidRPr="006655F0">
        <w:rPr>
          <w:rFonts w:asciiTheme="minorHAnsi" w:hAnsiTheme="minorHAnsi"/>
          <w:sz w:val="24"/>
        </w:rPr>
        <w:t>Programme</w:t>
      </w:r>
      <w:proofErr w:type="spellEnd"/>
      <w:r w:rsidRPr="006655F0">
        <w:rPr>
          <w:rFonts w:asciiTheme="minorHAnsi" w:hAnsiTheme="minorHAnsi"/>
          <w:sz w:val="24"/>
        </w:rPr>
        <w:t>; T = Test; P = Presentation</w:t>
      </w: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p>
    <w:p w:rsidR="00822C65" w:rsidRDefault="00822C65">
      <w:pPr>
        <w:widowControl/>
        <w:autoSpaceDE/>
        <w:autoSpaceDN/>
        <w:adjustRightInd/>
        <w:rPr>
          <w:rFonts w:asciiTheme="minorHAnsi" w:hAnsiTheme="minorHAnsi"/>
          <w:sz w:val="24"/>
        </w:rPr>
      </w:pPr>
      <w:r>
        <w:rPr>
          <w:rFonts w:asciiTheme="minorHAnsi" w:hAnsiTheme="minorHAnsi"/>
          <w:sz w:val="24"/>
        </w:rPr>
        <w:br w:type="page"/>
      </w:r>
    </w:p>
    <w:p w:rsidR="00822C65" w:rsidRPr="00822C65" w:rsidRDefault="00822C65" w:rsidP="00822C65">
      <w:pPr>
        <w:rPr>
          <w:rFonts w:asciiTheme="minorHAnsi" w:hAnsiTheme="minorHAnsi"/>
          <w:sz w:val="24"/>
        </w:rPr>
      </w:pPr>
    </w:p>
    <w:p w:rsidR="00822C65" w:rsidRDefault="00822C65" w:rsidP="00822C65">
      <w:pPr>
        <w:rPr>
          <w:rFonts w:asciiTheme="minorHAnsi" w:hAnsiTheme="minorHAnsi"/>
          <w:b/>
          <w:sz w:val="24"/>
        </w:rPr>
      </w:pPr>
      <w:r w:rsidRPr="00822C65">
        <w:rPr>
          <w:rFonts w:asciiTheme="minorHAnsi" w:hAnsiTheme="minorHAnsi"/>
          <w:b/>
          <w:sz w:val="24"/>
        </w:rPr>
        <w:t>JOB HAZARD IDENTIFICATION FORM</w:t>
      </w:r>
    </w:p>
    <w:p w:rsidR="006655F0" w:rsidRPr="00822C65" w:rsidRDefault="006655F0" w:rsidP="00822C65">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822C65" w:rsidRPr="00822C65" w:rsidTr="00FE6BE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822C65" w:rsidRPr="00822C65" w:rsidRDefault="00822C65" w:rsidP="00FE6BE8">
            <w:pPr>
              <w:pStyle w:val="Closing"/>
              <w:spacing w:before="120" w:after="100" w:afterAutospacing="1" w:line="240" w:lineRule="auto"/>
              <w:ind w:left="0"/>
              <w:jc w:val="center"/>
              <w:rPr>
                <w:rFonts w:asciiTheme="minorHAnsi" w:hAnsiTheme="minorHAnsi" w:cs="Arial"/>
                <w:b/>
                <w:bCs/>
                <w:sz w:val="24"/>
                <w:szCs w:val="24"/>
              </w:rPr>
            </w:pPr>
            <w:r w:rsidRPr="00822C65">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822C65">
                <w:rPr>
                  <w:rStyle w:val="Hyperlink"/>
                  <w:rFonts w:asciiTheme="minorHAnsi" w:hAnsiTheme="minorHAnsi" w:cs="Arial"/>
                  <w:b/>
                  <w:bCs/>
                  <w:sz w:val="24"/>
                  <w:szCs w:val="24"/>
                </w:rPr>
                <w:t>Job Hazard Information</w:t>
              </w:r>
            </w:hyperlink>
            <w:r w:rsidRPr="00822C65">
              <w:rPr>
                <w:rFonts w:asciiTheme="minorHAnsi" w:hAnsiTheme="minorHAnsi" w:cs="Arial"/>
                <w:b/>
                <w:bCs/>
                <w:sz w:val="24"/>
                <w:szCs w:val="24"/>
              </w:rPr>
              <w:t xml:space="preserve"> document in order to do this. </w: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822C65">
              <w:rPr>
                <w:rFonts w:asciiTheme="minorHAnsi" w:hAnsiTheme="minorHAnsi" w:cs="Arial"/>
                <w:sz w:val="24"/>
                <w:szCs w:val="24"/>
              </w:rPr>
              <w:t xml:space="preserve"> International travel/Fieldwork          </w:t>
            </w:r>
          </w:p>
          <w:p w:rsidR="00822C65" w:rsidRPr="00822C65" w:rsidRDefault="00822C65" w:rsidP="00FE6BE8">
            <w:pPr>
              <w:pStyle w:val="Closing"/>
              <w:spacing w:after="100" w:afterAutospacing="1" w:line="240" w:lineRule="auto"/>
              <w:ind w:left="0"/>
              <w:rPr>
                <w:rFonts w:asciiTheme="minorHAnsi" w:hAnsiTheme="minorHAnsi" w:cs="Arial"/>
                <w:sz w:val="24"/>
                <w:szCs w:val="24"/>
              </w:rPr>
            </w:pP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434BD664" wp14:editId="4F6C81F5">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proofErr w:type="gramStart"/>
                                  <w:r>
                                    <w:t>x</w:t>
                                  </w:r>
                                  <w:proofErr w:type="gramEnd"/>
                                </w:p>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BD664"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822C65" w:rsidRDefault="00822C65" w:rsidP="00822C65">
                            <w:proofErr w:type="gramStart"/>
                            <w:r>
                              <w:t>x</w:t>
                            </w:r>
                            <w:proofErr w:type="gramEnd"/>
                          </w:p>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382" w:hanging="382"/>
              <w:rPr>
                <w:rFonts w:asciiTheme="minorHAnsi" w:hAnsiTheme="minorHAnsi" w:cs="Arial"/>
                <w:sz w:val="24"/>
                <w:szCs w:val="24"/>
              </w:rPr>
            </w:pPr>
            <w:r w:rsidRPr="00822C65">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10C286B9" wp14:editId="11B71E35">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286B9"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822C65">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390E972B" wp14:editId="7FCA2422">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E972B"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08D9328D" wp14:editId="0F750AFD">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9328D"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line="240" w:lineRule="auto"/>
              <w:ind w:left="318" w:hanging="318"/>
              <w:rPr>
                <w:rFonts w:asciiTheme="minorHAnsi" w:hAnsiTheme="minorHAnsi" w:cs="Arial"/>
                <w:iCs/>
                <w:sz w:val="24"/>
                <w:szCs w:val="24"/>
              </w:rPr>
            </w:pPr>
            <w:r w:rsidRPr="00822C65">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1833557E" wp14:editId="0463847D">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557E"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382" w:hanging="382"/>
              <w:rPr>
                <w:rFonts w:asciiTheme="minorHAnsi" w:hAnsiTheme="minorHAnsi" w:cs="Arial"/>
                <w:sz w:val="24"/>
                <w:szCs w:val="24"/>
              </w:rPr>
            </w:pPr>
            <w:r w:rsidRPr="00822C65">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78DE6E59" wp14:editId="083C3C5B">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E6E59"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822C65">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09E41174" wp14:editId="0D7E50EE">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41174"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41F3805F" wp14:editId="3590820C">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3805F"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822C65">
              <w:rPr>
                <w:rFonts w:asciiTheme="minorHAnsi" w:hAnsiTheme="minorHAnsi" w:cs="Arial"/>
                <w:sz w:val="24"/>
                <w:szCs w:val="24"/>
              </w:rPr>
              <w:t xml:space="preserve">Noise &gt; 80 </w:t>
            </w:r>
            <w:proofErr w:type="spellStart"/>
            <w:r w:rsidRPr="00822C65">
              <w:rPr>
                <w:rFonts w:asciiTheme="minorHAnsi" w:hAnsiTheme="minorHAnsi" w:cs="Arial"/>
                <w:sz w:val="24"/>
                <w:szCs w:val="24"/>
              </w:rPr>
              <w:t>DbA</w:t>
            </w:r>
            <w:proofErr w:type="spellEnd"/>
            <w:r w:rsidRPr="00822C65">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03D9CF6B" wp14:editId="55F6F32B">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9CF6B"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7DDB9468" wp14:editId="6BD9472D">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B9468"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line="240" w:lineRule="auto"/>
              <w:ind w:left="318" w:hanging="318"/>
              <w:rPr>
                <w:rFonts w:asciiTheme="minorHAnsi" w:hAnsiTheme="minorHAnsi" w:cs="Arial"/>
                <w:sz w:val="24"/>
                <w:szCs w:val="24"/>
              </w:rPr>
            </w:pPr>
            <w:r w:rsidRPr="00822C65">
              <w:rPr>
                <w:rFonts w:asciiTheme="minorHAnsi" w:hAnsiTheme="minorHAnsi" w:cs="Arial"/>
                <w:sz w:val="24"/>
                <w:szCs w:val="24"/>
              </w:rPr>
              <w:t>Night Working</w:t>
            </w:r>
          </w:p>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098C6AAF" wp14:editId="6AE56D40">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C6AAF"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7E9D1A7F" wp14:editId="6C0E69DA">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D1A7F"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line="240" w:lineRule="auto"/>
              <w:ind w:left="318" w:hanging="318"/>
              <w:rPr>
                <w:rFonts w:asciiTheme="minorHAnsi" w:hAnsiTheme="minorHAnsi" w:cs="Arial"/>
                <w:sz w:val="24"/>
                <w:szCs w:val="24"/>
              </w:rPr>
            </w:pPr>
            <w:r w:rsidRPr="00822C65">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7FFFC9CD" wp14:editId="12EDB62F">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FC9CD"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822C65" w:rsidRDefault="00822C65" w:rsidP="00822C65">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4472F487" wp14:editId="091BB584">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2F487"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822C65" w:rsidRDefault="00822C65" w:rsidP="00822C65"/>
                        </w:txbxContent>
                      </v:textbox>
                    </v:shape>
                  </w:pict>
                </mc:Fallback>
              </mc:AlternateContent>
            </w:r>
          </w:p>
        </w:tc>
      </w:tr>
      <w:tr w:rsidR="00822C65" w:rsidRPr="00822C65" w:rsidTr="00FE6BE8">
        <w:trPr>
          <w:trHeight w:val="560"/>
        </w:trPr>
        <w:tc>
          <w:tcPr>
            <w:tcW w:w="4114" w:type="dxa"/>
            <w:tcBorders>
              <w:top w:val="single" w:sz="4" w:space="0" w:color="auto"/>
              <w:left w:val="single" w:sz="4" w:space="0" w:color="auto"/>
              <w:bottom w:val="single" w:sz="4" w:space="0" w:color="auto"/>
              <w:right w:val="nil"/>
            </w:tcBorders>
            <w:hideMark/>
          </w:tcPr>
          <w:p w:rsidR="00822C65" w:rsidRPr="00822C65" w:rsidRDefault="00822C65" w:rsidP="00822C65">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822C65">
              <w:rPr>
                <w:rFonts w:asciiTheme="minorHAnsi" w:hAnsiTheme="minorHAnsi" w:cs="Arial"/>
                <w:sz w:val="24"/>
                <w:szCs w:val="24"/>
              </w:rPr>
              <w:t xml:space="preserve">Repetitive tasks (e.g. pipette use, book sensitization </w:t>
            </w:r>
            <w:proofErr w:type="spellStart"/>
            <w:r w:rsidRPr="00822C65">
              <w:rPr>
                <w:rFonts w:asciiTheme="minorHAnsi" w:hAnsiTheme="minorHAnsi" w:cs="Arial"/>
                <w:sz w:val="24"/>
                <w:szCs w:val="24"/>
              </w:rPr>
              <w:t>etc</w:t>
            </w:r>
            <w:proofErr w:type="spellEnd"/>
            <w:r w:rsidRPr="00822C65">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822C65" w:rsidRPr="00822C65" w:rsidRDefault="00822C65" w:rsidP="00FE6BE8">
            <w:pPr>
              <w:pStyle w:val="Closing"/>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070F2D99" wp14:editId="6C54F33D">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F2D99"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822C65" w:rsidRDefault="00822C65" w:rsidP="00822C6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12044EE5" wp14:editId="4A5351AD">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44EE5"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822C65" w:rsidRDefault="00822C65" w:rsidP="00822C65"/>
                        </w:txbxContent>
                      </v:textbox>
                    </v:shape>
                  </w:pict>
                </mc:Fallback>
              </mc:AlternateContent>
            </w:r>
          </w:p>
        </w:tc>
      </w:tr>
      <w:tr w:rsidR="00822C65" w:rsidRPr="00822C65" w:rsidTr="00FE6B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822C65" w:rsidRPr="00822C65" w:rsidRDefault="00822C65" w:rsidP="00822C65">
            <w:pPr>
              <w:pStyle w:val="Closing"/>
              <w:numPr>
                <w:ilvl w:val="0"/>
                <w:numId w:val="5"/>
              </w:numPr>
              <w:suppressAutoHyphens w:val="0"/>
              <w:spacing w:after="100" w:afterAutospacing="1" w:line="240" w:lineRule="auto"/>
              <w:ind w:left="318" w:hanging="318"/>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7971334F" wp14:editId="06CA5943">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1334F"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822C65" w:rsidRDefault="00822C65" w:rsidP="00822C65"/>
                        </w:txbxContent>
                      </v:textbox>
                    </v:shape>
                  </w:pict>
                </mc:Fallback>
              </mc:AlternateContent>
            </w:r>
            <w:r w:rsidRPr="00822C65">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cs="Arial"/>
                <w:sz w:val="24"/>
                <w:szCs w:val="24"/>
              </w:rPr>
              <w:t>21.  Contaminated soil/</w:t>
            </w:r>
            <w:proofErr w:type="spellStart"/>
            <w:r w:rsidRPr="00822C65">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1BCF00AF" wp14:editId="6F5A0CE4">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F00AF"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822C65" w:rsidRDefault="00822C65" w:rsidP="00822C65"/>
                        </w:txbxContent>
                      </v:textbox>
                    </v:shape>
                  </w:pict>
                </mc:Fallback>
              </mc:AlternateContent>
            </w:r>
          </w:p>
        </w:tc>
      </w:tr>
      <w:tr w:rsidR="00822C65" w:rsidRPr="00822C65" w:rsidTr="00FE6B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6CAD866E" wp14:editId="580B10B0">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D866E"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822C65" w:rsidRDefault="00822C65" w:rsidP="00822C65"/>
                        </w:txbxContent>
                      </v:textbox>
                    </v:shape>
                  </w:pict>
                </mc:Fallback>
              </mc:AlternateContent>
            </w:r>
            <w:r w:rsidRPr="00822C65">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3B8C0AFA" wp14:editId="068DE6E6">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C0AFA"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822C65" w:rsidRDefault="00822C65" w:rsidP="00822C65"/>
                        </w:txbxContent>
                      </v:textbox>
                    </v:shape>
                  </w:pict>
                </mc:Fallback>
              </mc:AlternateContent>
            </w:r>
            <w:r w:rsidRPr="00822C65">
              <w:rPr>
                <w:rFonts w:asciiTheme="minorHAnsi" w:hAnsiTheme="minorHAnsi" w:cs="Arial"/>
                <w:sz w:val="24"/>
                <w:szCs w:val="24"/>
              </w:rPr>
              <w:t xml:space="preserve">22.  Nanomaterials                                           </w:t>
            </w:r>
          </w:p>
        </w:tc>
      </w:tr>
      <w:tr w:rsidR="00822C65" w:rsidRPr="00822C65" w:rsidTr="00FE6BE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318" w:hanging="284"/>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0CDFC360" wp14:editId="7F56E7BA">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FC360"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822C65" w:rsidRDefault="00822C65" w:rsidP="00822C65"/>
                          <w:p w:rsidR="00822C65" w:rsidRDefault="00822C65" w:rsidP="00822C65"/>
                        </w:txbxContent>
                      </v:textbox>
                    </v:shape>
                  </w:pict>
                </mc:Fallback>
              </mc:AlternateContent>
            </w:r>
            <w:r w:rsidRPr="00822C65">
              <w:rPr>
                <w:rFonts w:asciiTheme="minorHAnsi" w:hAnsiTheme="minorHAnsi" w:cs="Arial"/>
                <w:sz w:val="24"/>
                <w:szCs w:val="24"/>
              </w:rPr>
              <w:t xml:space="preserve">11.  Driving on University business (mini-bus,    van, bus, forklift truck </w:t>
            </w:r>
            <w:proofErr w:type="spellStart"/>
            <w:r w:rsidRPr="00822C65">
              <w:rPr>
                <w:rFonts w:asciiTheme="minorHAnsi" w:hAnsiTheme="minorHAnsi" w:cs="Arial"/>
                <w:sz w:val="24"/>
                <w:szCs w:val="24"/>
              </w:rPr>
              <w:t>etc</w:t>
            </w:r>
            <w:proofErr w:type="spellEnd"/>
            <w:r w:rsidRPr="00822C65">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4404D111" wp14:editId="07D554D1">
                      <wp:simplePos x="0" y="0"/>
                      <wp:positionH relativeFrom="column">
                        <wp:posOffset>2536825</wp:posOffset>
                      </wp:positionH>
                      <wp:positionV relativeFrom="paragraph">
                        <wp:posOffset>61595</wp:posOffset>
                      </wp:positionV>
                      <wp:extent cx="241300" cy="241300"/>
                      <wp:effectExtent l="12700" t="13970" r="12700"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4D111"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822C65" w:rsidRDefault="00822C65" w:rsidP="00822C65"/>
                        </w:txbxContent>
                      </v:textbox>
                    </v:shape>
                  </w:pict>
                </mc:Fallback>
              </mc:AlternateContent>
            </w:r>
            <w:r w:rsidRPr="00822C65">
              <w:rPr>
                <w:rFonts w:asciiTheme="minorHAnsi" w:hAnsiTheme="minorHAnsi" w:cs="Arial"/>
                <w:sz w:val="24"/>
                <w:szCs w:val="24"/>
              </w:rPr>
              <w:t xml:space="preserve">23.  Workplace stressors (e.g. workload, relationships, job role </w:t>
            </w:r>
            <w:proofErr w:type="spellStart"/>
            <w:r w:rsidRPr="00822C65">
              <w:rPr>
                <w:rFonts w:asciiTheme="minorHAnsi" w:hAnsiTheme="minorHAnsi" w:cs="Arial"/>
                <w:sz w:val="24"/>
                <w:szCs w:val="24"/>
              </w:rPr>
              <w:t>etc</w:t>
            </w:r>
            <w:proofErr w:type="spellEnd"/>
            <w:r w:rsidRPr="00822C65">
              <w:rPr>
                <w:rFonts w:asciiTheme="minorHAnsi" w:hAnsiTheme="minorHAnsi" w:cs="Arial"/>
                <w:sz w:val="24"/>
                <w:szCs w:val="24"/>
              </w:rPr>
              <w:t xml:space="preserve">)                                           </w:t>
            </w:r>
          </w:p>
        </w:tc>
      </w:tr>
      <w:tr w:rsidR="00822C65" w:rsidRPr="00822C65" w:rsidTr="00FE6BE8">
        <w:trPr>
          <w:cantSplit/>
          <w:trHeight w:val="963"/>
        </w:trPr>
        <w:tc>
          <w:tcPr>
            <w:tcW w:w="4614" w:type="dxa"/>
            <w:gridSpan w:val="2"/>
            <w:tcBorders>
              <w:top w:val="single" w:sz="4" w:space="0" w:color="auto"/>
              <w:left w:val="single" w:sz="4" w:space="0" w:color="auto"/>
              <w:bottom w:val="single" w:sz="4" w:space="0" w:color="auto"/>
              <w:right w:val="single" w:sz="4" w:space="0" w:color="auto"/>
            </w:tcBorders>
            <w:hideMark/>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1E238F06" wp14:editId="55329C64">
                      <wp:simplePos x="0" y="0"/>
                      <wp:positionH relativeFrom="column">
                        <wp:posOffset>2571115</wp:posOffset>
                      </wp:positionH>
                      <wp:positionV relativeFrom="paragraph">
                        <wp:posOffset>71120</wp:posOffset>
                      </wp:positionV>
                      <wp:extent cx="241300" cy="241300"/>
                      <wp:effectExtent l="8890" t="13970" r="6985" b="11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8F06"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822C65" w:rsidRDefault="00822C65" w:rsidP="00822C65"/>
                        </w:txbxContent>
                      </v:textbox>
                    </v:shape>
                  </w:pict>
                </mc:Fallback>
              </mc:AlternateContent>
            </w:r>
            <w:r w:rsidRPr="00822C65">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822C65" w:rsidRPr="00822C65" w:rsidRDefault="00822C65" w:rsidP="00FE6BE8">
            <w:pPr>
              <w:pStyle w:val="Closing"/>
              <w:spacing w:after="100" w:afterAutospacing="1" w:line="240" w:lineRule="auto"/>
              <w:ind w:left="0"/>
              <w:rPr>
                <w:rFonts w:asciiTheme="minorHAnsi" w:hAnsiTheme="minorHAnsi" w:cs="Arial"/>
                <w:sz w:val="24"/>
                <w:szCs w:val="24"/>
              </w:rPr>
            </w:pPr>
            <w:r w:rsidRPr="00822C65">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11A67F8C" wp14:editId="3B77E1D2">
                      <wp:simplePos x="0" y="0"/>
                      <wp:positionH relativeFrom="column">
                        <wp:posOffset>2536825</wp:posOffset>
                      </wp:positionH>
                      <wp:positionV relativeFrom="paragraph">
                        <wp:posOffset>71120</wp:posOffset>
                      </wp:positionV>
                      <wp:extent cx="241300" cy="241300"/>
                      <wp:effectExtent l="12700" t="13970" r="1270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2C65" w:rsidRDefault="00822C65" w:rsidP="00822C65">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67F8C"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822C65" w:rsidRDefault="00822C65" w:rsidP="00822C65">
                            <w:proofErr w:type="gramStart"/>
                            <w:r>
                              <w:t>x</w:t>
                            </w:r>
                            <w:proofErr w:type="gramEnd"/>
                          </w:p>
                        </w:txbxContent>
                      </v:textbox>
                    </v:shape>
                  </w:pict>
                </mc:Fallback>
              </mc:AlternateContent>
            </w:r>
            <w:r w:rsidRPr="00822C65">
              <w:rPr>
                <w:rFonts w:asciiTheme="minorHAnsi" w:hAnsiTheme="minorHAnsi" w:cs="Arial"/>
                <w:sz w:val="24"/>
                <w:szCs w:val="24"/>
              </w:rPr>
              <w:t>24.  Other (please specify</w:t>
            </w:r>
            <w:proofErr w:type="gramStart"/>
            <w:r w:rsidRPr="00822C65">
              <w:rPr>
                <w:rFonts w:asciiTheme="minorHAnsi" w:hAnsiTheme="minorHAnsi" w:cs="Arial"/>
                <w:sz w:val="24"/>
                <w:szCs w:val="24"/>
              </w:rPr>
              <w:t xml:space="preserve">)  </w:t>
            </w:r>
            <w:r w:rsidRPr="00822C65">
              <w:rPr>
                <w:rFonts w:asciiTheme="minorHAnsi" w:eastAsia="Symbol" w:hAnsiTheme="minorHAnsi" w:cs="Arial"/>
                <w:sz w:val="24"/>
                <w:szCs w:val="24"/>
              </w:rPr>
              <w:t>The</w:t>
            </w:r>
            <w:proofErr w:type="gramEnd"/>
            <w:r w:rsidRPr="00822C65">
              <w:rPr>
                <w:rFonts w:asciiTheme="minorHAnsi" w:eastAsia="Symbol" w:hAnsiTheme="minorHAnsi" w:cs="Arial"/>
                <w:sz w:val="24"/>
                <w:szCs w:val="24"/>
              </w:rPr>
              <w:t xml:space="preserve"> post holder will have to occasionally travel to EU project partners. The post holder will have to collect data from multiple devices.</w:t>
            </w:r>
            <w:r w:rsidRPr="00822C65">
              <w:rPr>
                <w:rFonts w:asciiTheme="minorHAnsi" w:hAnsiTheme="minorHAnsi" w:cs="Arial"/>
                <w:sz w:val="24"/>
                <w:szCs w:val="24"/>
              </w:rPr>
              <w:t xml:space="preserve">                  </w:t>
            </w:r>
          </w:p>
          <w:p w:rsidR="00822C65" w:rsidRPr="00822C65" w:rsidRDefault="00822C65" w:rsidP="00FE6BE8">
            <w:pPr>
              <w:pStyle w:val="Closing"/>
              <w:spacing w:after="100" w:afterAutospacing="1" w:line="240" w:lineRule="auto"/>
              <w:ind w:left="0"/>
              <w:rPr>
                <w:rFonts w:asciiTheme="minorHAnsi" w:hAnsiTheme="minorHAnsi" w:cs="Arial"/>
                <w:sz w:val="24"/>
                <w:szCs w:val="24"/>
              </w:rPr>
            </w:pPr>
          </w:p>
        </w:tc>
      </w:tr>
    </w:tbl>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b/>
          <w:sz w:val="24"/>
        </w:rPr>
      </w:pPr>
      <w:r w:rsidRPr="00822C65">
        <w:rPr>
          <w:rFonts w:asciiTheme="minorHAnsi" w:hAnsiTheme="minorHAnsi"/>
          <w:b/>
          <w:sz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22C65" w:rsidRPr="00822C65" w:rsidTr="00FE6BE8">
        <w:tc>
          <w:tcPr>
            <w:tcW w:w="2660" w:type="dxa"/>
          </w:tcPr>
          <w:p w:rsidR="00822C65" w:rsidRPr="00822C65" w:rsidRDefault="00822C65" w:rsidP="00FE6BE8">
            <w:pPr>
              <w:rPr>
                <w:rFonts w:asciiTheme="minorHAnsi" w:hAnsiTheme="minorHAnsi"/>
                <w:b/>
                <w:sz w:val="24"/>
              </w:rPr>
            </w:pPr>
            <w:r w:rsidRPr="00822C65">
              <w:rPr>
                <w:rFonts w:asciiTheme="minorHAnsi" w:hAnsiTheme="minorHAnsi"/>
                <w:b/>
                <w:sz w:val="24"/>
              </w:rPr>
              <w:t>Signed</w:t>
            </w:r>
          </w:p>
        </w:tc>
        <w:tc>
          <w:tcPr>
            <w:tcW w:w="6582" w:type="dxa"/>
          </w:tcPr>
          <w:p w:rsidR="00822C65" w:rsidRPr="00822C65" w:rsidRDefault="00822C65" w:rsidP="00FE6BE8">
            <w:pPr>
              <w:rPr>
                <w:rFonts w:asciiTheme="minorHAnsi" w:hAnsiTheme="minorHAnsi"/>
                <w:sz w:val="24"/>
              </w:rPr>
            </w:pPr>
            <w:r w:rsidRPr="00822C65">
              <w:rPr>
                <w:rFonts w:asciiTheme="minorHAnsi" w:hAnsiTheme="minorHAnsi"/>
                <w:sz w:val="24"/>
              </w:rPr>
              <w:t>Nick Savage</w:t>
            </w:r>
          </w:p>
        </w:tc>
      </w:tr>
      <w:tr w:rsidR="00822C65" w:rsidRPr="00822C65" w:rsidTr="00FE6BE8">
        <w:tc>
          <w:tcPr>
            <w:tcW w:w="2660" w:type="dxa"/>
          </w:tcPr>
          <w:p w:rsidR="00822C65" w:rsidRPr="00822C65" w:rsidRDefault="00822C65" w:rsidP="00FE6BE8">
            <w:pPr>
              <w:rPr>
                <w:rFonts w:asciiTheme="minorHAnsi" w:hAnsiTheme="minorHAnsi"/>
                <w:b/>
                <w:sz w:val="24"/>
              </w:rPr>
            </w:pPr>
            <w:r w:rsidRPr="00822C65">
              <w:rPr>
                <w:rFonts w:asciiTheme="minorHAnsi" w:hAnsiTheme="minorHAnsi"/>
                <w:b/>
                <w:sz w:val="24"/>
              </w:rPr>
              <w:t>Name (block capitals)</w:t>
            </w:r>
          </w:p>
        </w:tc>
        <w:tc>
          <w:tcPr>
            <w:tcW w:w="6582" w:type="dxa"/>
          </w:tcPr>
          <w:p w:rsidR="00822C65" w:rsidRPr="00822C65" w:rsidRDefault="00822C65" w:rsidP="00FE6BE8">
            <w:pPr>
              <w:rPr>
                <w:rFonts w:asciiTheme="minorHAnsi" w:hAnsiTheme="minorHAnsi"/>
                <w:sz w:val="24"/>
              </w:rPr>
            </w:pPr>
            <w:r w:rsidRPr="00822C65">
              <w:rPr>
                <w:rFonts w:asciiTheme="minorHAnsi" w:hAnsiTheme="minorHAnsi"/>
                <w:sz w:val="24"/>
              </w:rPr>
              <w:t>NICK SAVAGE</w:t>
            </w:r>
          </w:p>
        </w:tc>
      </w:tr>
      <w:tr w:rsidR="00822C65" w:rsidRPr="00822C65" w:rsidTr="00FE6BE8">
        <w:tc>
          <w:tcPr>
            <w:tcW w:w="2660" w:type="dxa"/>
          </w:tcPr>
          <w:p w:rsidR="00822C65" w:rsidRPr="00822C65" w:rsidRDefault="00822C65" w:rsidP="00FE6BE8">
            <w:pPr>
              <w:rPr>
                <w:rFonts w:asciiTheme="minorHAnsi" w:hAnsiTheme="minorHAnsi"/>
                <w:b/>
                <w:sz w:val="24"/>
              </w:rPr>
            </w:pPr>
            <w:r w:rsidRPr="00822C65">
              <w:rPr>
                <w:rFonts w:asciiTheme="minorHAnsi" w:hAnsiTheme="minorHAnsi"/>
                <w:b/>
                <w:sz w:val="24"/>
              </w:rPr>
              <w:t>Date</w:t>
            </w:r>
          </w:p>
        </w:tc>
        <w:tc>
          <w:tcPr>
            <w:tcW w:w="6582" w:type="dxa"/>
          </w:tcPr>
          <w:p w:rsidR="00822C65" w:rsidRPr="00822C65" w:rsidRDefault="00822C65" w:rsidP="00FE6BE8">
            <w:pPr>
              <w:rPr>
                <w:rFonts w:asciiTheme="minorHAnsi" w:hAnsiTheme="minorHAnsi"/>
                <w:sz w:val="24"/>
              </w:rPr>
            </w:pPr>
            <w:r w:rsidRPr="00822C65">
              <w:rPr>
                <w:rFonts w:asciiTheme="minorHAnsi" w:hAnsiTheme="minorHAnsi"/>
                <w:sz w:val="24"/>
              </w:rPr>
              <w:t>17/07/2017</w:t>
            </w:r>
          </w:p>
        </w:tc>
      </w:tr>
      <w:tr w:rsidR="00822C65" w:rsidRPr="00822C65" w:rsidTr="00FE6BE8">
        <w:tc>
          <w:tcPr>
            <w:tcW w:w="2660" w:type="dxa"/>
          </w:tcPr>
          <w:p w:rsidR="00822C65" w:rsidRPr="00822C65" w:rsidRDefault="00822C65" w:rsidP="00FE6BE8">
            <w:pPr>
              <w:rPr>
                <w:rFonts w:asciiTheme="minorHAnsi" w:hAnsiTheme="minorHAnsi"/>
                <w:b/>
                <w:sz w:val="24"/>
              </w:rPr>
            </w:pPr>
            <w:r w:rsidRPr="00822C65">
              <w:rPr>
                <w:rFonts w:asciiTheme="minorHAnsi" w:hAnsiTheme="minorHAnsi"/>
                <w:b/>
                <w:sz w:val="24"/>
              </w:rPr>
              <w:t>Extension number</w:t>
            </w:r>
          </w:p>
        </w:tc>
        <w:tc>
          <w:tcPr>
            <w:tcW w:w="6582" w:type="dxa"/>
          </w:tcPr>
          <w:p w:rsidR="00822C65" w:rsidRPr="00822C65" w:rsidRDefault="00822C65" w:rsidP="00FE6BE8">
            <w:pPr>
              <w:rPr>
                <w:rFonts w:asciiTheme="minorHAnsi" w:hAnsiTheme="minorHAnsi"/>
                <w:sz w:val="24"/>
              </w:rPr>
            </w:pPr>
            <w:r w:rsidRPr="00822C65">
              <w:rPr>
                <w:rFonts w:asciiTheme="minorHAnsi" w:hAnsiTheme="minorHAnsi"/>
                <w:sz w:val="24"/>
              </w:rPr>
              <w:t>2346</w:t>
            </w:r>
          </w:p>
        </w:tc>
      </w:tr>
    </w:tbl>
    <w:p w:rsidR="00822C65" w:rsidRPr="00822C65" w:rsidRDefault="00822C65" w:rsidP="00822C65">
      <w:pPr>
        <w:rPr>
          <w:rFonts w:asciiTheme="minorHAnsi" w:hAnsiTheme="minorHAnsi"/>
          <w:sz w:val="24"/>
        </w:rPr>
      </w:pPr>
    </w:p>
    <w:p w:rsidR="00822C65" w:rsidRPr="00822C65" w:rsidRDefault="00822C65" w:rsidP="00822C65">
      <w:pPr>
        <w:rPr>
          <w:rFonts w:asciiTheme="minorHAnsi" w:hAnsiTheme="minorHAnsi"/>
          <w:sz w:val="24"/>
        </w:rPr>
      </w:pPr>
      <w:r w:rsidRPr="00822C65">
        <w:rPr>
          <w:rFonts w:asciiTheme="minorHAnsi" w:hAnsiTheme="minorHAnsi"/>
          <w:sz w:val="24"/>
        </w:rPr>
        <w:t>Managers should use this form and the information contained in it during induction of new staff to identify any training needs or requirement for referral to Occupational Health (OH).</w:t>
      </w:r>
    </w:p>
    <w:p w:rsidR="00822C65" w:rsidRPr="00822C65" w:rsidRDefault="00822C65" w:rsidP="00822C65">
      <w:pPr>
        <w:rPr>
          <w:rFonts w:asciiTheme="minorHAnsi" w:hAnsiTheme="minorHAnsi"/>
          <w:sz w:val="24"/>
        </w:rPr>
      </w:pPr>
      <w:r w:rsidRPr="00822C65">
        <w:rPr>
          <w:rFonts w:asciiTheme="minorHAnsi" w:hAnsiTheme="minorHAnsi"/>
          <w:sz w:val="24"/>
        </w:rPr>
        <w:t>Should any of this associated information be unavailable please contact OH (Tel: 023 9284 3187) so that appropriate advice can be given.</w:t>
      </w: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rPr>
        <w:sz w:val="24"/>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hint="default"/>
        <w:szCs w:val="20"/>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rPr>
        <w:rFonts w:hint="default"/>
        <w:b/>
        <w:sz w:val="24"/>
        <w:szCs w:val="24"/>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277D"/>
    <w:rsid w:val="00303B05"/>
    <w:rsid w:val="00537383"/>
    <w:rsid w:val="006655F0"/>
    <w:rsid w:val="007768BC"/>
    <w:rsid w:val="00822C65"/>
    <w:rsid w:val="00853DA4"/>
    <w:rsid w:val="009D4197"/>
    <w:rsid w:val="009F7097"/>
    <w:rsid w:val="00A13E01"/>
    <w:rsid w:val="00B91C96"/>
    <w:rsid w:val="00C53EF8"/>
    <w:rsid w:val="00D9136E"/>
    <w:rsid w:val="00D94E86"/>
    <w:rsid w:val="00D96DE1"/>
    <w:rsid w:val="00DF37F9"/>
    <w:rsid w:val="00E662BB"/>
    <w:rsid w:val="00F7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qFormat/>
    <w:rsid w:val="00822C65"/>
    <w:pPr>
      <w:widowControl/>
      <w:suppressAutoHyphens/>
      <w:autoSpaceDE/>
      <w:autoSpaceDN/>
      <w:adjustRightInd/>
      <w:spacing w:after="200"/>
      <w:ind w:left="720"/>
      <w:contextualSpacing/>
    </w:pPr>
    <w:rPr>
      <w:rFonts w:ascii="Calibri" w:eastAsia="Calibri" w:hAnsi="Calibri"/>
      <w:sz w:val="22"/>
      <w:szCs w:val="22"/>
      <w:lang w:val="en-GB" w:eastAsia="zh-CN"/>
    </w:rPr>
  </w:style>
  <w:style w:type="paragraph" w:styleId="Closing">
    <w:name w:val="Closing"/>
    <w:basedOn w:val="Normal"/>
    <w:link w:val="ClosingChar"/>
    <w:rsid w:val="00822C65"/>
    <w:pPr>
      <w:widowControl/>
      <w:suppressAutoHyphens/>
      <w:autoSpaceDE/>
      <w:autoSpaceDN/>
      <w:adjustRightInd/>
      <w:spacing w:line="220" w:lineRule="atLeast"/>
      <w:ind w:left="835"/>
    </w:pPr>
    <w:rPr>
      <w:szCs w:val="20"/>
      <w:lang w:val="en-GB" w:eastAsia="zh-CN"/>
    </w:rPr>
  </w:style>
  <w:style w:type="character" w:customStyle="1" w:styleId="ClosingChar">
    <w:name w:val="Closing Char"/>
    <w:basedOn w:val="DefaultParagraphFont"/>
    <w:link w:val="Closing"/>
    <w:rsid w:val="00822C65"/>
    <w:rPr>
      <w:lang w:eastAsia="zh-CN"/>
    </w:rPr>
  </w:style>
  <w:style w:type="character" w:styleId="Hyperlink">
    <w:name w:val="Hyperlink"/>
    <w:uiPriority w:val="99"/>
    <w:semiHidden/>
    <w:unhideWhenUsed/>
    <w:rsid w:val="0082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1121</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8097</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6</cp:revision>
  <dcterms:created xsi:type="dcterms:W3CDTF">2017-07-19T12:37:00Z</dcterms:created>
  <dcterms:modified xsi:type="dcterms:W3CDTF">2017-07-19T15:10:00Z</dcterms:modified>
</cp:coreProperties>
</file>